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3"/>
        <w:gridCol w:w="2177"/>
      </w:tblGrid>
      <w:tr w:rsidR="00A01B1C" w:rsidTr="009D1B3F">
        <w:tc>
          <w:tcPr>
            <w:tcW w:w="7338" w:type="dxa"/>
          </w:tcPr>
          <w:p w:rsidR="00A01B1C" w:rsidRDefault="00CF4820" w:rsidP="005E19B0">
            <w:pPr>
              <w:pStyle w:val="Heading1"/>
              <w:jc w:val="center"/>
              <w:outlineLvl w:val="0"/>
            </w:pPr>
            <w:r>
              <w:t xml:space="preserve">PASS </w:t>
            </w:r>
            <w:r w:rsidR="005E19B0">
              <w:t>Mentor</w:t>
            </w:r>
            <w:r w:rsidR="009D1B3F">
              <w:t xml:space="preserve"> </w:t>
            </w:r>
            <w:r w:rsidR="009D1B3F" w:rsidRPr="0045170E">
              <w:t>Application</w:t>
            </w:r>
          </w:p>
        </w:tc>
        <w:tc>
          <w:tcPr>
            <w:tcW w:w="2238" w:type="dxa"/>
          </w:tcPr>
          <w:p w:rsidR="00A01B1C" w:rsidRDefault="00E4683A" w:rsidP="0097298E">
            <w:pPr>
              <w:pStyle w:val="Logo"/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82816" behindDoc="0" locked="0" layoutInCell="1" allowOverlap="1" wp14:anchorId="4B4BFA7A" wp14:editId="3CD4F7FB">
                  <wp:simplePos x="0" y="0"/>
                  <wp:positionH relativeFrom="column">
                    <wp:posOffset>776605</wp:posOffset>
                  </wp:positionH>
                  <wp:positionV relativeFrom="paragraph">
                    <wp:posOffset>-8255</wp:posOffset>
                  </wp:positionV>
                  <wp:extent cx="1066800" cy="14319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3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94"/>
        <w:gridCol w:w="3260"/>
        <w:gridCol w:w="3406"/>
      </w:tblGrid>
      <w:tr w:rsidR="005E19B0" w:rsidTr="003554F5">
        <w:tc>
          <w:tcPr>
            <w:tcW w:w="2694" w:type="dxa"/>
            <w:tcBorders>
              <w:top w:val="single" w:sz="4" w:space="0" w:color="BFBFBF" w:themeColor="background1" w:themeShade="BF"/>
            </w:tcBorders>
            <w:vAlign w:val="center"/>
          </w:tcPr>
          <w:p w:rsidR="00E4683A" w:rsidRPr="00112AFE" w:rsidRDefault="00E4683A" w:rsidP="00E4683A">
            <w:r>
              <w:t>Name</w:t>
            </w:r>
          </w:p>
        </w:tc>
        <w:tc>
          <w:tcPr>
            <w:tcW w:w="6666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E4683A" w:rsidRDefault="00E4683A"/>
        </w:tc>
      </w:tr>
      <w:tr w:rsidR="005E19B0" w:rsidTr="003554F5">
        <w:tc>
          <w:tcPr>
            <w:tcW w:w="2694" w:type="dxa"/>
            <w:vAlign w:val="center"/>
          </w:tcPr>
          <w:p w:rsidR="00E4683A" w:rsidRDefault="00E4683A" w:rsidP="00E4683A">
            <w:r>
              <w:t>Student ID</w:t>
            </w:r>
          </w:p>
        </w:tc>
        <w:tc>
          <w:tcPr>
            <w:tcW w:w="6666" w:type="dxa"/>
            <w:gridSpan w:val="2"/>
            <w:vAlign w:val="center"/>
          </w:tcPr>
          <w:p w:rsidR="00E4683A" w:rsidRDefault="00E4683A" w:rsidP="00E4683A"/>
        </w:tc>
      </w:tr>
      <w:tr w:rsidR="005E19B0" w:rsidTr="003554F5">
        <w:tc>
          <w:tcPr>
            <w:tcW w:w="2694" w:type="dxa"/>
            <w:vAlign w:val="center"/>
          </w:tcPr>
          <w:p w:rsidR="00E4683A" w:rsidRDefault="00E4683A" w:rsidP="00E4683A">
            <w:r>
              <w:t>Postal address</w:t>
            </w:r>
          </w:p>
        </w:tc>
        <w:tc>
          <w:tcPr>
            <w:tcW w:w="6666" w:type="dxa"/>
            <w:gridSpan w:val="2"/>
            <w:vAlign w:val="center"/>
          </w:tcPr>
          <w:p w:rsidR="00E4683A" w:rsidRDefault="00E4683A" w:rsidP="00E4683A"/>
        </w:tc>
      </w:tr>
      <w:tr w:rsidR="005E19B0" w:rsidTr="003554F5">
        <w:tc>
          <w:tcPr>
            <w:tcW w:w="2694" w:type="dxa"/>
            <w:vAlign w:val="center"/>
          </w:tcPr>
          <w:p w:rsidR="00E4683A" w:rsidRDefault="00E4683A" w:rsidP="00E4683A">
            <w:r>
              <w:t>Cell phone</w:t>
            </w:r>
          </w:p>
        </w:tc>
        <w:tc>
          <w:tcPr>
            <w:tcW w:w="6666" w:type="dxa"/>
            <w:gridSpan w:val="2"/>
            <w:vAlign w:val="center"/>
          </w:tcPr>
          <w:p w:rsidR="00E4683A" w:rsidRDefault="00E4683A" w:rsidP="00E4683A"/>
        </w:tc>
      </w:tr>
      <w:tr w:rsidR="005E19B0" w:rsidTr="003554F5">
        <w:tc>
          <w:tcPr>
            <w:tcW w:w="2694" w:type="dxa"/>
            <w:vAlign w:val="center"/>
          </w:tcPr>
          <w:p w:rsidR="00E4683A" w:rsidRPr="00112AFE" w:rsidRDefault="00E4683A" w:rsidP="00E4683A">
            <w:r>
              <w:t>Email</w:t>
            </w:r>
          </w:p>
        </w:tc>
        <w:tc>
          <w:tcPr>
            <w:tcW w:w="6666" w:type="dxa"/>
            <w:gridSpan w:val="2"/>
            <w:vAlign w:val="center"/>
          </w:tcPr>
          <w:p w:rsidR="00E4683A" w:rsidRDefault="00E4683A" w:rsidP="00E4683A"/>
        </w:tc>
      </w:tr>
      <w:tr w:rsidR="003554F5" w:rsidTr="003554F5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4683A" w:rsidRPr="00112AFE" w:rsidRDefault="00E4683A" w:rsidP="003554F5">
            <w:r>
              <w:t xml:space="preserve">Relevant </w:t>
            </w:r>
            <w:r w:rsidR="005E19B0">
              <w:t xml:space="preserve">PASS experience </w:t>
            </w:r>
          </w:p>
        </w:tc>
        <w:tc>
          <w:tcPr>
            <w:tcW w:w="6666" w:type="dxa"/>
            <w:gridSpan w:val="2"/>
            <w:tcBorders>
              <w:bottom w:val="single" w:sz="4" w:space="0" w:color="auto"/>
            </w:tcBorders>
            <w:vAlign w:val="center"/>
          </w:tcPr>
          <w:p w:rsidR="00E4683A" w:rsidRDefault="00E4683A" w:rsidP="00E4683A"/>
        </w:tc>
      </w:tr>
      <w:tr w:rsidR="005E19B0" w:rsidTr="003554F5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E19B0" w:rsidRPr="005E19B0" w:rsidRDefault="005E19B0" w:rsidP="005E19B0">
            <w:r>
              <w:t>Degree &amp; year of study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E19B0" w:rsidRDefault="005E19B0" w:rsidP="00E4683A"/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:rsidR="005E19B0" w:rsidRDefault="005E19B0" w:rsidP="00E4683A">
            <w:r>
              <w:t>GPA:</w:t>
            </w:r>
          </w:p>
        </w:tc>
      </w:tr>
      <w:tr w:rsidR="005E19B0" w:rsidTr="003554F5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83A" w:rsidRDefault="00E4683A" w:rsidP="00E4683A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83A" w:rsidRPr="00E4683A" w:rsidRDefault="00E4683A" w:rsidP="00E4683A">
            <w:pPr>
              <w:rPr>
                <w:b/>
                <w:i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83A" w:rsidRPr="00E4683A" w:rsidRDefault="00E4683A" w:rsidP="00E4683A">
            <w:pPr>
              <w:rPr>
                <w:b/>
                <w:i/>
              </w:rPr>
            </w:pPr>
          </w:p>
        </w:tc>
      </w:tr>
    </w:tbl>
    <w:p w:rsidR="005E19B0" w:rsidRPr="00762C5E" w:rsidRDefault="005E19B0" w:rsidP="005E19B0">
      <w:pPr>
        <w:pStyle w:val="Heading2"/>
        <w:rPr>
          <w:b w:val="0"/>
          <w:i/>
        </w:rPr>
      </w:pPr>
      <w:r w:rsidRPr="005E19B0">
        <w:t>What makes a good PASS Mentor —</w:t>
      </w:r>
      <w:r w:rsidRPr="00762C5E">
        <w:rPr>
          <w:b w:val="0"/>
          <w:i/>
        </w:rPr>
        <w:t xml:space="preserve">i.e. what </w:t>
      </w:r>
      <w:r w:rsidR="002A2F5C" w:rsidRPr="00762C5E">
        <w:rPr>
          <w:b w:val="0"/>
          <w:i/>
        </w:rPr>
        <w:t>qualities would</w:t>
      </w:r>
      <w:r w:rsidRPr="00762C5E">
        <w:rPr>
          <w:b w:val="0"/>
          <w:i/>
        </w:rPr>
        <w:t xml:space="preserve"> </w:t>
      </w:r>
      <w:r w:rsidRPr="00762C5E">
        <w:rPr>
          <w:b w:val="0"/>
          <w:i/>
          <w:u w:val="single"/>
        </w:rPr>
        <w:t>you</w:t>
      </w:r>
      <w:r w:rsidRPr="00762C5E">
        <w:rPr>
          <w:b w:val="0"/>
          <w:i/>
        </w:rPr>
        <w:t xml:space="preserve"> bring to the role? </w:t>
      </w:r>
    </w:p>
    <w:p w:rsidR="005E19B0" w:rsidRDefault="005E19B0" w:rsidP="005E19B0"/>
    <w:p w:rsidR="005E19B0" w:rsidRPr="005E19B0" w:rsidRDefault="005E19B0" w:rsidP="005E19B0"/>
    <w:p w:rsidR="005D3D0C" w:rsidRDefault="005D3D0C" w:rsidP="005D3D0C"/>
    <w:p w:rsidR="005D3D0C" w:rsidRDefault="005D3D0C" w:rsidP="005D3D0C"/>
    <w:p w:rsidR="005D3D0C" w:rsidRDefault="005D3D0C" w:rsidP="005D3D0C"/>
    <w:p w:rsidR="005D3D0C" w:rsidRDefault="005D3D0C" w:rsidP="005D3D0C"/>
    <w:p w:rsidR="00F542D0" w:rsidRDefault="005E19B0" w:rsidP="002A2F5C">
      <w:pPr>
        <w:pStyle w:val="Heading2"/>
      </w:pPr>
      <w:r w:rsidRPr="005E19B0">
        <w:t xml:space="preserve">You observe a PASS session in which </w:t>
      </w:r>
      <w:r w:rsidR="00F542D0">
        <w:t>group members are asking questions, and the Leader is giving all the answers</w:t>
      </w:r>
      <w:r w:rsidRPr="005E19B0">
        <w:t xml:space="preserve">.  </w:t>
      </w:r>
      <w:r>
        <w:t xml:space="preserve"> </w:t>
      </w:r>
    </w:p>
    <w:p w:rsidR="005E19B0" w:rsidRPr="00762C5E" w:rsidRDefault="005E19B0" w:rsidP="002A2F5C">
      <w:pPr>
        <w:pStyle w:val="Heading2"/>
        <w:rPr>
          <w:b w:val="0"/>
        </w:rPr>
      </w:pPr>
      <w:r w:rsidRPr="00762C5E">
        <w:rPr>
          <w:b w:val="0"/>
          <w:i/>
        </w:rPr>
        <w:t>In your follow-up meeting (i) how would you broach the situation with the Leader and (ii) what strategies, from your experience, might you suggest to order to improve interaction and active learning?</w:t>
      </w:r>
    </w:p>
    <w:p w:rsidR="005D3D0C" w:rsidRDefault="005D3D0C" w:rsidP="005D3D0C"/>
    <w:p w:rsidR="005D3D0C" w:rsidRDefault="005D3D0C" w:rsidP="005D3D0C"/>
    <w:p w:rsidR="005D3D0C" w:rsidRDefault="005D3D0C" w:rsidP="005D3D0C"/>
    <w:p w:rsidR="002A2F5C" w:rsidRDefault="002A2F5C" w:rsidP="005D3D0C"/>
    <w:p w:rsidR="002A2F5C" w:rsidRDefault="002A2F5C" w:rsidP="005D3D0C"/>
    <w:p w:rsidR="002A2F5C" w:rsidRDefault="002A2F5C" w:rsidP="005D3D0C"/>
    <w:p w:rsidR="002A2F5C" w:rsidRDefault="002A2F5C" w:rsidP="005D3D0C"/>
    <w:p w:rsidR="002A2F5C" w:rsidRDefault="002A2F5C" w:rsidP="005D3D0C"/>
    <w:p w:rsidR="002A2F5C" w:rsidRDefault="002A2F5C" w:rsidP="005D3D0C"/>
    <w:p w:rsidR="002A2F5C" w:rsidRDefault="002A2F5C" w:rsidP="005D3D0C"/>
    <w:p w:rsidR="002A2F5C" w:rsidRDefault="002A2F5C" w:rsidP="005D3D0C"/>
    <w:p w:rsidR="002A2F5C" w:rsidRDefault="002A2F5C" w:rsidP="005D3D0C"/>
    <w:p w:rsidR="002A2F5C" w:rsidRDefault="002A2F5C" w:rsidP="005D3D0C"/>
    <w:p w:rsidR="002A2F5C" w:rsidRDefault="002A2F5C" w:rsidP="005D3D0C"/>
    <w:p w:rsidR="002A2F5C" w:rsidRDefault="002A2F5C" w:rsidP="005D3D0C"/>
    <w:p w:rsidR="002A2F5C" w:rsidRDefault="002A2F5C" w:rsidP="005D3D0C"/>
    <w:p w:rsidR="002A2F5C" w:rsidRDefault="002A2F5C" w:rsidP="005D3D0C"/>
    <w:p w:rsidR="005D3D0C" w:rsidRDefault="005D3D0C" w:rsidP="005D3D0C"/>
    <w:p w:rsidR="009D1B3F" w:rsidRPr="009D1B3F" w:rsidRDefault="009D1B3F" w:rsidP="009D1B3F"/>
    <w:p w:rsidR="00855A6B" w:rsidRPr="009D1B3F" w:rsidRDefault="00855A6B" w:rsidP="009D1B3F">
      <w:pPr>
        <w:pStyle w:val="Heading3"/>
        <w:jc w:val="center"/>
        <w:rPr>
          <w:b/>
          <w:i/>
        </w:rPr>
      </w:pPr>
      <w:bookmarkStart w:id="0" w:name="_GoBack"/>
      <w:bookmarkEnd w:id="0"/>
    </w:p>
    <w:sectPr w:rsidR="00855A6B" w:rsidRPr="009D1B3F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3F"/>
    <w:rsid w:val="00043469"/>
    <w:rsid w:val="001C200E"/>
    <w:rsid w:val="002A2F5C"/>
    <w:rsid w:val="003554F5"/>
    <w:rsid w:val="004A0A03"/>
    <w:rsid w:val="005D3D0C"/>
    <w:rsid w:val="005E19B0"/>
    <w:rsid w:val="00762C5E"/>
    <w:rsid w:val="00855A6B"/>
    <w:rsid w:val="008D0133"/>
    <w:rsid w:val="0097298E"/>
    <w:rsid w:val="00993B1C"/>
    <w:rsid w:val="009D1B3F"/>
    <w:rsid w:val="00A01B1C"/>
    <w:rsid w:val="00CF4820"/>
    <w:rsid w:val="00E4683A"/>
    <w:rsid w:val="00E73BAC"/>
    <w:rsid w:val="00F5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0CBF3"/>
  <w15:docId w15:val="{B5964E1F-7DC6-4C61-BEC8-49A10210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sde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1</Pages>
  <Words>89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Deborah Laurs</dc:creator>
  <cp:keywords/>
  <cp:lastModifiedBy>Deborah Laurs</cp:lastModifiedBy>
  <cp:revision>2</cp:revision>
  <cp:lastPrinted>2003-07-23T17:40:00Z</cp:lastPrinted>
  <dcterms:created xsi:type="dcterms:W3CDTF">2019-11-20T20:31:00Z</dcterms:created>
  <dcterms:modified xsi:type="dcterms:W3CDTF">2019-11-20T20:31:00Z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